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738F" w14:textId="5C6AEAFD" w:rsidR="00A9204E" w:rsidRDefault="00E90127" w:rsidP="00E90127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E90127">
        <w:rPr>
          <w:rFonts w:ascii="Comic Sans MS" w:hAnsi="Comic Sans MS"/>
          <w:b/>
          <w:bCs/>
          <w:sz w:val="40"/>
          <w:szCs w:val="40"/>
        </w:rPr>
        <w:t>ANCW Region IV Meeting</w:t>
      </w:r>
    </w:p>
    <w:p w14:paraId="44E9B52B" w14:textId="77777777" w:rsidR="00E90127" w:rsidRDefault="00E90127" w:rsidP="00E90127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14:paraId="0D1877F1" w14:textId="7AC6C11D" w:rsidR="00BA4268" w:rsidRPr="003B12E6" w:rsidRDefault="003A6E34" w:rsidP="00BA4268">
      <w:pPr>
        <w:rPr>
          <w:rFonts w:ascii="Comic Sans MS" w:hAnsi="Comic Sans MS"/>
        </w:rPr>
      </w:pPr>
      <w:r w:rsidRPr="003B12E6">
        <w:rPr>
          <w:rFonts w:ascii="Comic Sans MS" w:hAnsi="Comic Sans MS"/>
        </w:rPr>
        <w:t>Join us on May 3</w:t>
      </w:r>
      <w:r w:rsidRPr="003B12E6">
        <w:rPr>
          <w:rFonts w:ascii="Comic Sans MS" w:hAnsi="Comic Sans MS"/>
          <w:vertAlign w:val="superscript"/>
        </w:rPr>
        <w:t>rd</w:t>
      </w:r>
      <w:r w:rsidRPr="003B12E6">
        <w:rPr>
          <w:rFonts w:ascii="Comic Sans MS" w:hAnsi="Comic Sans MS"/>
        </w:rPr>
        <w:t xml:space="preserve"> and 4</w:t>
      </w:r>
      <w:r w:rsidRPr="003B12E6">
        <w:rPr>
          <w:rFonts w:ascii="Comic Sans MS" w:hAnsi="Comic Sans MS"/>
          <w:vertAlign w:val="superscript"/>
        </w:rPr>
        <w:t>th</w:t>
      </w:r>
      <w:r w:rsidRPr="003B12E6">
        <w:rPr>
          <w:rFonts w:ascii="Comic Sans MS" w:hAnsi="Comic Sans MS"/>
        </w:rPr>
        <w:t xml:space="preserve"> </w:t>
      </w:r>
      <w:r w:rsidR="003B12E6" w:rsidRPr="003B12E6">
        <w:rPr>
          <w:rFonts w:ascii="Comic Sans MS" w:hAnsi="Comic Sans MS"/>
        </w:rPr>
        <w:t xml:space="preserve">in Historic Eureka Springs, Arkansas.  </w:t>
      </w:r>
    </w:p>
    <w:p w14:paraId="7EBDFEB0" w14:textId="77777777" w:rsidR="00BA4268" w:rsidRPr="003B12E6" w:rsidRDefault="00BA4268" w:rsidP="00BA4268">
      <w:pPr>
        <w:rPr>
          <w:rFonts w:ascii="Comic Sans MS" w:hAnsi="Comic Sans MS"/>
        </w:rPr>
      </w:pPr>
    </w:p>
    <w:p w14:paraId="59E0913C" w14:textId="77777777" w:rsidR="00BA4268" w:rsidRPr="003B12E6" w:rsidRDefault="00BA4268" w:rsidP="00BA4268">
      <w:pPr>
        <w:rPr>
          <w:rFonts w:ascii="Comic Sans MS" w:hAnsi="Comic Sans MS"/>
        </w:rPr>
      </w:pPr>
      <w:r w:rsidRPr="003B12E6">
        <w:rPr>
          <w:rFonts w:ascii="Comic Sans MS" w:hAnsi="Comic Sans MS"/>
        </w:rPr>
        <w:t>You can begin arriving on Thursday evening and get settled in at the Osage Creek Lodge. Enjoy dinner with friends, new and old, in a relaxed atmosphere before all the fun begins.</w:t>
      </w:r>
    </w:p>
    <w:p w14:paraId="173088D6" w14:textId="77777777" w:rsidR="00BA4268" w:rsidRPr="003B12E6" w:rsidRDefault="00BA4268" w:rsidP="00BA4268">
      <w:pPr>
        <w:rPr>
          <w:rFonts w:ascii="Comic Sans MS" w:hAnsi="Comic Sans MS"/>
        </w:rPr>
      </w:pPr>
    </w:p>
    <w:p w14:paraId="3BFE2BA5" w14:textId="77777777" w:rsidR="00BA4268" w:rsidRPr="003B12E6" w:rsidRDefault="00BA4268" w:rsidP="00BA4268">
      <w:pPr>
        <w:rPr>
          <w:rFonts w:ascii="Comic Sans MS" w:hAnsi="Comic Sans MS"/>
        </w:rPr>
      </w:pPr>
      <w:r w:rsidRPr="003B12E6">
        <w:rPr>
          <w:rFonts w:ascii="Comic Sans MS" w:hAnsi="Comic Sans MS"/>
        </w:rPr>
        <w:t>The Friday tours will include guest speakers and stops at a lavender farm where we will enjoy lunch before heading on to Osage Creek Cultivation Center for a tour of their facilities and how it benefits cattle in the area.</w:t>
      </w:r>
    </w:p>
    <w:p w14:paraId="20DD31BC" w14:textId="77777777" w:rsidR="00BA4268" w:rsidRPr="003B12E6" w:rsidRDefault="00BA4268" w:rsidP="00BA4268">
      <w:pPr>
        <w:rPr>
          <w:rFonts w:ascii="Comic Sans MS" w:hAnsi="Comic Sans MS"/>
        </w:rPr>
      </w:pPr>
    </w:p>
    <w:p w14:paraId="6D35F520" w14:textId="77777777" w:rsidR="007F38AD" w:rsidRDefault="00BA4268" w:rsidP="00BA4268">
      <w:pPr>
        <w:rPr>
          <w:rFonts w:ascii="Comic Sans MS" w:hAnsi="Comic Sans MS"/>
        </w:rPr>
      </w:pPr>
      <w:r w:rsidRPr="003B12E6">
        <w:rPr>
          <w:rFonts w:ascii="Comic Sans MS" w:hAnsi="Comic Sans MS"/>
        </w:rPr>
        <w:t xml:space="preserve">Saturday will be </w:t>
      </w:r>
      <w:r w:rsidR="007F38AD">
        <w:rPr>
          <w:rFonts w:ascii="Comic Sans MS" w:hAnsi="Comic Sans MS"/>
        </w:rPr>
        <w:t>ANCW business</w:t>
      </w:r>
      <w:r w:rsidRPr="003B12E6">
        <w:rPr>
          <w:rFonts w:ascii="Comic Sans MS" w:hAnsi="Comic Sans MS"/>
        </w:rPr>
        <w:t xml:space="preserve"> meetings</w:t>
      </w:r>
      <w:r w:rsidR="007F38AD">
        <w:rPr>
          <w:rFonts w:ascii="Comic Sans MS" w:hAnsi="Comic Sans MS"/>
        </w:rPr>
        <w:t>,</w:t>
      </w:r>
      <w:r w:rsidRPr="003B12E6">
        <w:rPr>
          <w:rFonts w:ascii="Comic Sans MS" w:hAnsi="Comic Sans MS"/>
        </w:rPr>
        <w:t xml:space="preserve"> region elections</w:t>
      </w:r>
      <w:r w:rsidR="007F38AD">
        <w:rPr>
          <w:rFonts w:ascii="Comic Sans MS" w:hAnsi="Comic Sans MS"/>
        </w:rPr>
        <w:t xml:space="preserve"> and ANCW update from ANCW President-Elect Nikki Weston</w:t>
      </w:r>
      <w:r w:rsidRPr="003B12E6">
        <w:rPr>
          <w:rFonts w:ascii="Comic Sans MS" w:hAnsi="Comic Sans MS"/>
        </w:rPr>
        <w:t xml:space="preserve"> before heading home</w:t>
      </w:r>
      <w:r w:rsidR="007F38AD">
        <w:rPr>
          <w:rFonts w:ascii="Comic Sans MS" w:hAnsi="Comic Sans MS"/>
        </w:rPr>
        <w:t>.</w:t>
      </w:r>
      <w:r w:rsidRPr="003B12E6">
        <w:rPr>
          <w:rFonts w:ascii="Comic Sans MS" w:hAnsi="Comic Sans MS"/>
        </w:rPr>
        <w:t xml:space="preserve"> </w:t>
      </w:r>
    </w:p>
    <w:p w14:paraId="712F7EEF" w14:textId="77777777" w:rsidR="007F38AD" w:rsidRDefault="007F38AD" w:rsidP="00BA4268">
      <w:pPr>
        <w:rPr>
          <w:rFonts w:ascii="Comic Sans MS" w:hAnsi="Comic Sans MS"/>
        </w:rPr>
      </w:pPr>
    </w:p>
    <w:p w14:paraId="60C9B623" w14:textId="4A09B347" w:rsidR="00BA4268" w:rsidRPr="003B12E6" w:rsidRDefault="007F38AD" w:rsidP="00BA4268">
      <w:pPr>
        <w:rPr>
          <w:rFonts w:ascii="Comic Sans MS" w:hAnsi="Comic Sans MS"/>
        </w:rPr>
      </w:pPr>
      <w:r>
        <w:rPr>
          <w:rFonts w:ascii="Comic Sans MS" w:hAnsi="Comic Sans MS"/>
        </w:rPr>
        <w:t>Region meetings are where life-long</w:t>
      </w:r>
      <w:r w:rsidR="00BA4268" w:rsidRPr="003B12E6">
        <w:rPr>
          <w:rFonts w:ascii="Comic Sans MS" w:hAnsi="Comic Sans MS"/>
        </w:rPr>
        <w:t xml:space="preserve"> friendships </w:t>
      </w:r>
      <w:r>
        <w:rPr>
          <w:rFonts w:ascii="Comic Sans MS" w:hAnsi="Comic Sans MS"/>
        </w:rPr>
        <w:t>are</w:t>
      </w:r>
      <w:r w:rsidR="00BA4268" w:rsidRPr="003B12E6">
        <w:rPr>
          <w:rFonts w:ascii="Comic Sans MS" w:hAnsi="Comic Sans MS"/>
        </w:rPr>
        <w:t xml:space="preserve"> made and </w:t>
      </w:r>
      <w:r>
        <w:rPr>
          <w:rFonts w:ascii="Comic Sans MS" w:hAnsi="Comic Sans MS"/>
        </w:rPr>
        <w:t>a place to refill your “tank”</w:t>
      </w:r>
      <w:r w:rsidR="00BA4268" w:rsidRPr="003B12E6">
        <w:rPr>
          <w:rFonts w:ascii="Comic Sans MS" w:hAnsi="Comic Sans MS"/>
        </w:rPr>
        <w:t xml:space="preserve"> with enthusiasm to share your beef story and advocate </w:t>
      </w:r>
      <w:r>
        <w:rPr>
          <w:rFonts w:ascii="Comic Sans MS" w:hAnsi="Comic Sans MS"/>
        </w:rPr>
        <w:t>for beef in your hometown.</w:t>
      </w:r>
    </w:p>
    <w:p w14:paraId="0073F042" w14:textId="47AE1263" w:rsidR="00E90127" w:rsidRPr="003B12E6" w:rsidRDefault="003A6E34" w:rsidP="00BA4268">
      <w:pPr>
        <w:rPr>
          <w:rFonts w:ascii="Comic Sans MS" w:hAnsi="Comic Sans MS"/>
        </w:rPr>
      </w:pPr>
      <w:r w:rsidRPr="003B12E6">
        <w:rPr>
          <w:rFonts w:ascii="Comic Sans MS" w:hAnsi="Comic Sans MS"/>
        </w:rPr>
        <w:t>You don’t have to be an ANCW member to attend. Come join us and bring a friend!</w:t>
      </w:r>
    </w:p>
    <w:p w14:paraId="25BFFD72" w14:textId="77777777" w:rsidR="003B12E6" w:rsidRDefault="003B12E6" w:rsidP="00BA4268">
      <w:pPr>
        <w:rPr>
          <w:rFonts w:ascii="Comic Sans MS" w:hAnsi="Comic Sans MS"/>
          <w:b/>
          <w:bCs/>
        </w:rPr>
      </w:pPr>
    </w:p>
    <w:p w14:paraId="07B84CAA" w14:textId="74E2FF7C" w:rsidR="003B12E6" w:rsidRDefault="003B12E6" w:rsidP="00BA4268">
      <w:pPr>
        <w:rPr>
          <w:rFonts w:ascii="Comic Sans MS" w:hAnsi="Comic Sans MS"/>
          <w:b/>
          <w:bCs/>
        </w:rPr>
      </w:pPr>
      <w:r w:rsidRPr="003B12E6">
        <w:rPr>
          <w:rFonts w:ascii="Comic Sans MS" w:hAnsi="Comic Sans MS"/>
          <w:b/>
          <w:bCs/>
        </w:rPr>
        <w:t>Registration Fee</w:t>
      </w:r>
      <w:r>
        <w:rPr>
          <w:rFonts w:ascii="Comic Sans MS" w:hAnsi="Comic Sans MS"/>
          <w:i/>
          <w:iCs/>
        </w:rPr>
        <w:t xml:space="preserve"> - </w:t>
      </w:r>
      <w:r>
        <w:rPr>
          <w:rFonts w:ascii="Comic Sans MS" w:hAnsi="Comic Sans MS"/>
          <w:b/>
          <w:bCs/>
        </w:rPr>
        <w:t>$50</w:t>
      </w:r>
    </w:p>
    <w:p w14:paraId="42CEC523" w14:textId="77777777" w:rsidR="003B12E6" w:rsidRDefault="003B12E6" w:rsidP="00BA4268">
      <w:pPr>
        <w:rPr>
          <w:rFonts w:ascii="Comic Sans MS" w:hAnsi="Comic Sans MS"/>
          <w:b/>
          <w:bCs/>
        </w:rPr>
      </w:pPr>
    </w:p>
    <w:p w14:paraId="34CCB841" w14:textId="109FAC90" w:rsidR="003B12E6" w:rsidRDefault="003B12E6" w:rsidP="00BA4268">
      <w:p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Registration Fee covers all scheduled events for Friday and Saturday including meals.  Breakfast is included in your hotel registration.</w:t>
      </w:r>
    </w:p>
    <w:p w14:paraId="4FEA94E9" w14:textId="77777777" w:rsidR="003B12E6" w:rsidRDefault="003B12E6" w:rsidP="00BA4268">
      <w:pPr>
        <w:rPr>
          <w:rFonts w:ascii="Comic Sans MS" w:hAnsi="Comic Sans MS"/>
          <w:i/>
          <w:iCs/>
        </w:rPr>
      </w:pPr>
    </w:p>
    <w:p w14:paraId="504334B7" w14:textId="5B26125C" w:rsidR="003B12E6" w:rsidRDefault="003B12E6" w:rsidP="003B12E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 _______________________________________________________________</w:t>
      </w:r>
    </w:p>
    <w:p w14:paraId="6E68764B" w14:textId="6CD02210" w:rsidR="003B12E6" w:rsidRDefault="003B12E6" w:rsidP="003B12E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Address _____________________________________________________________</w:t>
      </w:r>
    </w:p>
    <w:p w14:paraId="1568B21D" w14:textId="6C85C42C" w:rsidR="003B12E6" w:rsidRDefault="003B12E6" w:rsidP="003B12E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Email _____________________________  Phone # __________________________</w:t>
      </w:r>
    </w:p>
    <w:p w14:paraId="4CCA98E6" w14:textId="77777777" w:rsidR="003B12E6" w:rsidRDefault="003B12E6" w:rsidP="003B12E6">
      <w:pPr>
        <w:rPr>
          <w:rFonts w:ascii="Arial" w:hAnsi="Arial" w:cs="Arial"/>
          <w:b/>
          <w:bCs/>
          <w:sz w:val="24"/>
          <w:szCs w:val="24"/>
        </w:rPr>
      </w:pPr>
    </w:p>
    <w:p w14:paraId="4933BB7D" w14:textId="77777777" w:rsidR="003B12E6" w:rsidRDefault="003B12E6" w:rsidP="003B12E6">
      <w:pPr>
        <w:rPr>
          <w:rFonts w:ascii="Arial" w:hAnsi="Arial" w:cs="Arial"/>
          <w:b/>
          <w:bCs/>
          <w:sz w:val="24"/>
          <w:szCs w:val="24"/>
        </w:rPr>
      </w:pPr>
    </w:p>
    <w:p w14:paraId="565A3169" w14:textId="1251F17E" w:rsidR="003B12E6" w:rsidRDefault="003B12E6" w:rsidP="003B12E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Lodging Information</w:t>
      </w:r>
    </w:p>
    <w:p w14:paraId="57D3AD32" w14:textId="46E8B38E" w:rsidR="003B12E6" w:rsidRDefault="003B12E6" w:rsidP="003B12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call to make individual hotel reservations at Osage Creek Lodge (</w:t>
      </w:r>
      <w:r w:rsidR="007F38AD">
        <w:rPr>
          <w:rFonts w:ascii="Arial" w:hAnsi="Arial" w:cs="Arial"/>
          <w:sz w:val="24"/>
          <w:szCs w:val="24"/>
        </w:rPr>
        <w:t xml:space="preserve">479-253-9551) and ask for the Region IV CattleWomen rate.  The room rate is $80+taxes per night.  </w:t>
      </w:r>
      <w:r w:rsidR="007F38AD">
        <w:rPr>
          <w:rFonts w:ascii="Arial" w:hAnsi="Arial" w:cs="Arial"/>
          <w:b/>
          <w:bCs/>
          <w:sz w:val="24"/>
          <w:szCs w:val="24"/>
        </w:rPr>
        <w:t xml:space="preserve">Our block will be held until Wednesday, April 10.  </w:t>
      </w:r>
      <w:r w:rsidR="007F38AD">
        <w:rPr>
          <w:rFonts w:ascii="Arial" w:hAnsi="Arial" w:cs="Arial"/>
          <w:sz w:val="24"/>
          <w:szCs w:val="24"/>
        </w:rPr>
        <w:t xml:space="preserve">Make your reservation soon.  </w:t>
      </w:r>
    </w:p>
    <w:p w14:paraId="2B05DA88" w14:textId="77777777" w:rsidR="007F38AD" w:rsidRDefault="007F38AD" w:rsidP="003B12E6">
      <w:pPr>
        <w:rPr>
          <w:rFonts w:ascii="Arial" w:hAnsi="Arial" w:cs="Arial"/>
          <w:sz w:val="24"/>
          <w:szCs w:val="24"/>
        </w:rPr>
      </w:pPr>
    </w:p>
    <w:p w14:paraId="2089A8B2" w14:textId="5DB8FF51" w:rsidR="007F38AD" w:rsidRPr="007F38AD" w:rsidRDefault="007F38AD" w:rsidP="003B12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can be directed to Wendy Pettz 479-738-7367 (</w:t>
      </w:r>
      <w:hyperlink r:id="rId8" w:history="1">
        <w:r w:rsidRPr="00404BBB">
          <w:rPr>
            <w:rStyle w:val="Hyperlink"/>
            <w:rFonts w:ascii="Arial" w:hAnsi="Arial" w:cs="Arial"/>
            <w:sz w:val="24"/>
            <w:szCs w:val="24"/>
          </w:rPr>
          <w:t>wlpettz@gmail.com</w:t>
        </w:r>
      </w:hyperlink>
      <w:r>
        <w:rPr>
          <w:rFonts w:ascii="Arial" w:hAnsi="Arial" w:cs="Arial"/>
          <w:sz w:val="24"/>
          <w:szCs w:val="24"/>
        </w:rPr>
        <w:t>) or Geneice McCall 479-</w:t>
      </w:r>
      <w:r w:rsidR="0018791B">
        <w:rPr>
          <w:rFonts w:ascii="Arial" w:hAnsi="Arial" w:cs="Arial"/>
          <w:sz w:val="24"/>
          <w:szCs w:val="24"/>
        </w:rPr>
        <w:t>981-4132.</w:t>
      </w:r>
    </w:p>
    <w:p w14:paraId="27D3A645" w14:textId="77777777" w:rsidR="003B12E6" w:rsidRDefault="003B12E6" w:rsidP="00BA4268">
      <w:pPr>
        <w:rPr>
          <w:rFonts w:ascii="Comic Sans MS" w:hAnsi="Comic Sans MS"/>
          <w:i/>
          <w:iCs/>
        </w:rPr>
      </w:pPr>
    </w:p>
    <w:p w14:paraId="4080A99B" w14:textId="77777777" w:rsidR="003B12E6" w:rsidRPr="003B12E6" w:rsidRDefault="003B12E6" w:rsidP="00BA4268">
      <w:pPr>
        <w:rPr>
          <w:rFonts w:ascii="Comic Sans MS" w:hAnsi="Comic Sans MS"/>
          <w:i/>
          <w:iCs/>
        </w:rPr>
      </w:pPr>
    </w:p>
    <w:sectPr w:rsidR="003B12E6" w:rsidRPr="003B1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500632174">
    <w:abstractNumId w:val="19"/>
  </w:num>
  <w:num w:numId="2" w16cid:durableId="1027949472">
    <w:abstractNumId w:val="12"/>
  </w:num>
  <w:num w:numId="3" w16cid:durableId="1294169672">
    <w:abstractNumId w:val="10"/>
  </w:num>
  <w:num w:numId="4" w16cid:durableId="483661897">
    <w:abstractNumId w:val="21"/>
  </w:num>
  <w:num w:numId="5" w16cid:durableId="378359894">
    <w:abstractNumId w:val="13"/>
  </w:num>
  <w:num w:numId="6" w16cid:durableId="945842810">
    <w:abstractNumId w:val="16"/>
  </w:num>
  <w:num w:numId="7" w16cid:durableId="162940304">
    <w:abstractNumId w:val="18"/>
  </w:num>
  <w:num w:numId="8" w16cid:durableId="632292999">
    <w:abstractNumId w:val="9"/>
  </w:num>
  <w:num w:numId="9" w16cid:durableId="1620448644">
    <w:abstractNumId w:val="7"/>
  </w:num>
  <w:num w:numId="10" w16cid:durableId="1590046381">
    <w:abstractNumId w:val="6"/>
  </w:num>
  <w:num w:numId="11" w16cid:durableId="250743775">
    <w:abstractNumId w:val="5"/>
  </w:num>
  <w:num w:numId="12" w16cid:durableId="1913732813">
    <w:abstractNumId w:val="4"/>
  </w:num>
  <w:num w:numId="13" w16cid:durableId="1685979724">
    <w:abstractNumId w:val="8"/>
  </w:num>
  <w:num w:numId="14" w16cid:durableId="238515356">
    <w:abstractNumId w:val="3"/>
  </w:num>
  <w:num w:numId="15" w16cid:durableId="920602169">
    <w:abstractNumId w:val="2"/>
  </w:num>
  <w:num w:numId="16" w16cid:durableId="243495416">
    <w:abstractNumId w:val="1"/>
  </w:num>
  <w:num w:numId="17" w16cid:durableId="1816412317">
    <w:abstractNumId w:val="0"/>
  </w:num>
  <w:num w:numId="18" w16cid:durableId="1291210302">
    <w:abstractNumId w:val="14"/>
  </w:num>
  <w:num w:numId="19" w16cid:durableId="1717050247">
    <w:abstractNumId w:val="15"/>
  </w:num>
  <w:num w:numId="20" w16cid:durableId="1781874543">
    <w:abstractNumId w:val="20"/>
  </w:num>
  <w:num w:numId="21" w16cid:durableId="601718520">
    <w:abstractNumId w:val="17"/>
  </w:num>
  <w:num w:numId="22" w16cid:durableId="1292708175">
    <w:abstractNumId w:val="11"/>
  </w:num>
  <w:num w:numId="23" w16cid:durableId="14338664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27"/>
    <w:rsid w:val="0018791B"/>
    <w:rsid w:val="003A6E34"/>
    <w:rsid w:val="003B12E6"/>
    <w:rsid w:val="00645252"/>
    <w:rsid w:val="006D3D74"/>
    <w:rsid w:val="007F38AD"/>
    <w:rsid w:val="0083569A"/>
    <w:rsid w:val="00A9204E"/>
    <w:rsid w:val="00BA4268"/>
    <w:rsid w:val="00E9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99BC6"/>
  <w15:chartTrackingRefBased/>
  <w15:docId w15:val="{79A0A959-7FC0-4C11-97BB-57FD5313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7F3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pettz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lpet\AppData\Local\Microsoft\Office\16.0\DTS\en-US%7b0FFE3473-FF2B-4F42-B972-E13339D5F483%7d\%7bDB3E1B7D-6782-42A8-918F-F8DEC14A640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{DB3E1B7D-6782-42A8-918F-F8DEC14A6403}tf02786999_win32.dotx</Template>
  <TotalTime>72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Pettz</dc:creator>
  <cp:keywords/>
  <dc:description/>
  <cp:lastModifiedBy>Wendy Pettz</cp:lastModifiedBy>
  <cp:revision>2</cp:revision>
  <dcterms:created xsi:type="dcterms:W3CDTF">2024-02-21T23:17:00Z</dcterms:created>
  <dcterms:modified xsi:type="dcterms:W3CDTF">2024-02-22T00:29:00Z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